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5" w:rsidRPr="00D9498D" w:rsidRDefault="00D9498D" w:rsidP="009E5ABF">
      <w:pPr>
        <w:pStyle w:val="Marginalia"/>
        <w:ind w:left="851"/>
        <w:jc w:val="center"/>
        <w:rPr>
          <w:rStyle w:val="Uwydatnienie"/>
          <w:rFonts w:ascii="Calibri" w:hAnsi="Calibri"/>
          <w:b/>
          <w:bCs/>
          <w:sz w:val="28"/>
          <w:szCs w:val="28"/>
        </w:rPr>
      </w:pPr>
      <w:r>
        <w:rPr>
          <w:rStyle w:val="Uwydatnienie"/>
          <w:rFonts w:ascii="Calibri" w:hAnsi="Calibri"/>
          <w:b/>
          <w:bCs/>
          <w:sz w:val="28"/>
          <w:szCs w:val="28"/>
        </w:rPr>
        <w:br/>
      </w:r>
      <w:r w:rsidR="00A767B5" w:rsidRPr="00D9498D">
        <w:rPr>
          <w:rStyle w:val="Uwydatnienie"/>
          <w:rFonts w:ascii="Calibri" w:hAnsi="Calibri"/>
          <w:b/>
          <w:bCs/>
          <w:sz w:val="28"/>
          <w:szCs w:val="28"/>
        </w:rPr>
        <w:t>REGULAMIN KORZYSTANIA Z INTERNETU</w:t>
      </w:r>
    </w:p>
    <w:p w:rsidR="00A767B5" w:rsidRPr="00D9498D" w:rsidRDefault="00A767B5" w:rsidP="009E5ABF">
      <w:pPr>
        <w:jc w:val="both"/>
        <w:rPr>
          <w:rFonts w:ascii="Calibri" w:hAnsi="Calibri"/>
          <w:b/>
          <w:sz w:val="28"/>
          <w:szCs w:val="28"/>
        </w:rPr>
      </w:pPr>
    </w:p>
    <w:p w:rsidR="00A767B5" w:rsidRPr="00D9498D" w:rsidRDefault="00A767B5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>Korzystać z Internetu mogą wszyscy zainteresowani mieszkańcy z terenu Gminy Pabianice.</w:t>
      </w:r>
    </w:p>
    <w:p w:rsidR="00A767B5" w:rsidRPr="00D9498D" w:rsidRDefault="00A767B5" w:rsidP="009E5ABF">
      <w:pPr>
        <w:jc w:val="both"/>
        <w:rPr>
          <w:rFonts w:ascii="Calibri" w:hAnsi="Calibri"/>
          <w:b/>
          <w:sz w:val="28"/>
          <w:szCs w:val="28"/>
        </w:rPr>
      </w:pPr>
    </w:p>
    <w:p w:rsidR="007A53C4" w:rsidRPr="00D9498D" w:rsidRDefault="00427038" w:rsidP="009E5ABF">
      <w:p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 xml:space="preserve">    </w:t>
      </w:r>
      <w:r w:rsidR="00496F12">
        <w:rPr>
          <w:rFonts w:ascii="Calibri" w:hAnsi="Calibri"/>
          <w:b/>
          <w:sz w:val="28"/>
          <w:szCs w:val="28"/>
        </w:rPr>
        <w:tab/>
      </w:r>
      <w:r w:rsidR="00A767B5" w:rsidRPr="00D9498D">
        <w:rPr>
          <w:rFonts w:ascii="Calibri" w:hAnsi="Calibri"/>
          <w:b/>
          <w:sz w:val="28"/>
          <w:szCs w:val="28"/>
        </w:rPr>
        <w:t>Internet jest dostępny w wyznaczonych godzinach:</w:t>
      </w:r>
    </w:p>
    <w:p w:rsidR="007A53C4" w:rsidRPr="00D9498D" w:rsidRDefault="007A53C4" w:rsidP="009E5ABF">
      <w:pPr>
        <w:tabs>
          <w:tab w:val="left" w:pos="1276"/>
        </w:tabs>
        <w:ind w:left="1320"/>
        <w:jc w:val="both"/>
        <w:rPr>
          <w:rFonts w:ascii="Calibri" w:hAnsi="Calibri"/>
          <w:b/>
          <w:sz w:val="28"/>
          <w:szCs w:val="28"/>
        </w:rPr>
      </w:pPr>
    </w:p>
    <w:p w:rsidR="007A53C4" w:rsidRPr="00D9498D" w:rsidRDefault="00400063" w:rsidP="009E5ABF">
      <w:pPr>
        <w:tabs>
          <w:tab w:val="left" w:pos="1276"/>
        </w:tabs>
        <w:ind w:left="141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496F12">
        <w:rPr>
          <w:rFonts w:ascii="Calibri" w:hAnsi="Calibri"/>
          <w:b/>
          <w:sz w:val="28"/>
          <w:szCs w:val="28"/>
        </w:rPr>
        <w:t>torek</w:t>
      </w:r>
      <w:r w:rsidR="00496F12">
        <w:rPr>
          <w:rFonts w:ascii="Calibri" w:hAnsi="Calibri"/>
          <w:b/>
          <w:sz w:val="28"/>
          <w:szCs w:val="28"/>
        </w:rPr>
        <w:tab/>
      </w:r>
      <w:r w:rsidR="00496F12">
        <w:rPr>
          <w:rFonts w:ascii="Calibri" w:hAnsi="Calibri"/>
          <w:b/>
          <w:sz w:val="28"/>
          <w:szCs w:val="28"/>
        </w:rPr>
        <w:tab/>
      </w:r>
      <w:r w:rsidR="008F2B0E" w:rsidRPr="00D9498D">
        <w:rPr>
          <w:rFonts w:ascii="Calibri" w:hAnsi="Calibri"/>
          <w:b/>
          <w:sz w:val="28"/>
          <w:szCs w:val="28"/>
        </w:rPr>
        <w:t xml:space="preserve">-  </w:t>
      </w:r>
      <w:r>
        <w:rPr>
          <w:rFonts w:ascii="Calibri" w:hAnsi="Calibri"/>
          <w:b/>
          <w:sz w:val="28"/>
          <w:szCs w:val="28"/>
        </w:rPr>
        <w:t>11</w:t>
      </w:r>
      <w:r w:rsidR="008F2B0E" w:rsidRPr="00D9498D">
        <w:rPr>
          <w:rFonts w:ascii="Calibri" w:hAnsi="Calibri"/>
          <w:b/>
          <w:sz w:val="28"/>
          <w:szCs w:val="28"/>
        </w:rPr>
        <w:t>.00 – 1</w:t>
      </w:r>
      <w:r>
        <w:rPr>
          <w:rFonts w:ascii="Calibri" w:hAnsi="Calibri"/>
          <w:b/>
          <w:sz w:val="28"/>
          <w:szCs w:val="28"/>
        </w:rPr>
        <w:t>6</w:t>
      </w:r>
      <w:r w:rsidR="008F2B0E" w:rsidRPr="00D9498D">
        <w:rPr>
          <w:rFonts w:ascii="Calibri" w:hAnsi="Calibri"/>
          <w:b/>
          <w:sz w:val="28"/>
          <w:szCs w:val="28"/>
        </w:rPr>
        <w:t>.00</w:t>
      </w:r>
    </w:p>
    <w:p w:rsidR="007A53C4" w:rsidRPr="00D9498D" w:rsidRDefault="00400063" w:rsidP="009E5ABF">
      <w:pPr>
        <w:tabs>
          <w:tab w:val="left" w:pos="1276"/>
        </w:tabs>
        <w:ind w:left="141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</w:t>
      </w:r>
      <w:r w:rsidR="00CB0F14" w:rsidRPr="00D9498D">
        <w:rPr>
          <w:rFonts w:ascii="Calibri" w:hAnsi="Calibri"/>
          <w:b/>
          <w:sz w:val="28"/>
          <w:szCs w:val="28"/>
        </w:rPr>
        <w:t xml:space="preserve">zwartek      </w:t>
      </w:r>
      <w:r w:rsidR="00110804" w:rsidRPr="00D9498D">
        <w:rPr>
          <w:rFonts w:ascii="Calibri" w:hAnsi="Calibri"/>
          <w:b/>
          <w:sz w:val="28"/>
          <w:szCs w:val="28"/>
        </w:rPr>
        <w:tab/>
      </w:r>
      <w:r w:rsidR="00CB0F14" w:rsidRPr="00D9498D">
        <w:rPr>
          <w:rFonts w:ascii="Calibri" w:hAnsi="Calibri"/>
          <w:b/>
          <w:sz w:val="28"/>
          <w:szCs w:val="28"/>
        </w:rPr>
        <w:t xml:space="preserve"> </w:t>
      </w:r>
      <w:r w:rsidR="00AE4D8D" w:rsidRPr="00D9498D">
        <w:rPr>
          <w:rFonts w:ascii="Calibri" w:hAnsi="Calibri"/>
          <w:b/>
          <w:sz w:val="28"/>
          <w:szCs w:val="28"/>
        </w:rPr>
        <w:t>-  13</w:t>
      </w:r>
      <w:r w:rsidR="008F2B0E" w:rsidRPr="00D9498D">
        <w:rPr>
          <w:rFonts w:ascii="Calibri" w:hAnsi="Calibri"/>
          <w:b/>
          <w:sz w:val="28"/>
          <w:szCs w:val="28"/>
        </w:rPr>
        <w:t>.00</w:t>
      </w:r>
      <w:r w:rsidR="00F06E00" w:rsidRPr="00D9498D">
        <w:rPr>
          <w:rFonts w:ascii="Calibri" w:hAnsi="Calibri"/>
          <w:b/>
          <w:sz w:val="28"/>
          <w:szCs w:val="28"/>
        </w:rPr>
        <w:t xml:space="preserve"> -  </w:t>
      </w:r>
      <w:r w:rsidR="00AE4D8D" w:rsidRPr="00D9498D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8</w:t>
      </w:r>
      <w:r w:rsidR="008F2B0E" w:rsidRPr="00D9498D">
        <w:rPr>
          <w:rFonts w:ascii="Calibri" w:hAnsi="Calibri"/>
          <w:b/>
          <w:sz w:val="28"/>
          <w:szCs w:val="28"/>
        </w:rPr>
        <w:t>.00</w:t>
      </w:r>
    </w:p>
    <w:p w:rsidR="00A767B5" w:rsidRPr="00D9498D" w:rsidRDefault="00A767B5" w:rsidP="009E5ABF">
      <w:pPr>
        <w:jc w:val="both"/>
        <w:rPr>
          <w:rFonts w:ascii="Calibri" w:hAnsi="Calibri"/>
          <w:b/>
          <w:sz w:val="28"/>
          <w:szCs w:val="28"/>
        </w:rPr>
      </w:pPr>
    </w:p>
    <w:p w:rsidR="00A767B5" w:rsidRPr="00D9498D" w:rsidRDefault="00F06E00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 xml:space="preserve">Korzystanie z Internetu jest </w:t>
      </w:r>
      <w:r w:rsidRPr="00D9498D">
        <w:rPr>
          <w:rFonts w:ascii="Calibri" w:hAnsi="Calibri"/>
          <w:b/>
          <w:sz w:val="28"/>
          <w:szCs w:val="28"/>
          <w:u w:val="single"/>
        </w:rPr>
        <w:t>bezpłatne.</w:t>
      </w:r>
    </w:p>
    <w:p w:rsidR="008D7FFD" w:rsidRPr="00D9498D" w:rsidRDefault="008D7FFD" w:rsidP="009E5ABF">
      <w:pPr>
        <w:jc w:val="both"/>
        <w:rPr>
          <w:rFonts w:ascii="Calibri" w:hAnsi="Calibri"/>
          <w:b/>
          <w:sz w:val="28"/>
          <w:szCs w:val="28"/>
        </w:rPr>
      </w:pPr>
    </w:p>
    <w:p w:rsidR="00496F12" w:rsidRDefault="00496F12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 godzinie 14, j</w:t>
      </w:r>
      <w:r w:rsidR="008D7FFD" w:rsidRPr="00D9498D">
        <w:rPr>
          <w:rFonts w:ascii="Calibri" w:hAnsi="Calibri"/>
          <w:b/>
          <w:sz w:val="28"/>
          <w:szCs w:val="28"/>
        </w:rPr>
        <w:t xml:space="preserve">edna osoba może korzystać z dostępu do Internetu przez </w:t>
      </w:r>
      <w:r w:rsidR="009E5ABF">
        <w:rPr>
          <w:rFonts w:ascii="Calibri" w:hAnsi="Calibri"/>
          <w:b/>
          <w:sz w:val="28"/>
          <w:szCs w:val="28"/>
        </w:rPr>
        <w:br/>
      </w:r>
      <w:r w:rsidR="005D495D" w:rsidRPr="00D9498D">
        <w:rPr>
          <w:rFonts w:ascii="Calibri" w:hAnsi="Calibri"/>
          <w:b/>
          <w:sz w:val="28"/>
          <w:szCs w:val="28"/>
        </w:rPr>
        <w:t>6</w:t>
      </w:r>
      <w:r w:rsidR="009E5ABF">
        <w:rPr>
          <w:rFonts w:ascii="Calibri" w:hAnsi="Calibri"/>
          <w:b/>
          <w:sz w:val="28"/>
          <w:szCs w:val="28"/>
        </w:rPr>
        <w:t xml:space="preserve">0 </w:t>
      </w:r>
      <w:r>
        <w:rPr>
          <w:rFonts w:ascii="Calibri" w:hAnsi="Calibri"/>
          <w:b/>
          <w:sz w:val="28"/>
          <w:szCs w:val="28"/>
        </w:rPr>
        <w:t xml:space="preserve">minut.  </w:t>
      </w:r>
      <w:r w:rsidR="008D7FFD" w:rsidRPr="00D9498D">
        <w:rPr>
          <w:rFonts w:ascii="Calibri" w:hAnsi="Calibri"/>
          <w:b/>
          <w:sz w:val="28"/>
          <w:szCs w:val="28"/>
        </w:rPr>
        <w:t>Jeśli nie ma innych chętnych, możli</w:t>
      </w:r>
      <w:r>
        <w:rPr>
          <w:rFonts w:ascii="Calibri" w:hAnsi="Calibri"/>
          <w:b/>
          <w:sz w:val="28"/>
          <w:szCs w:val="28"/>
        </w:rPr>
        <w:t xml:space="preserve">we jest przedłużenie tego czasu. </w:t>
      </w:r>
    </w:p>
    <w:p w:rsidR="00496F12" w:rsidRDefault="00496F12" w:rsidP="009E5ABF">
      <w:pPr>
        <w:pStyle w:val="Akapitzlist"/>
        <w:jc w:val="both"/>
        <w:rPr>
          <w:rFonts w:ascii="Calibri" w:hAnsi="Calibri"/>
          <w:b/>
          <w:sz w:val="28"/>
          <w:szCs w:val="28"/>
        </w:rPr>
      </w:pPr>
    </w:p>
    <w:p w:rsidR="00496F12" w:rsidRDefault="00496F12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Dzieci ze Szkoły Podstawowej w Petrykozach mogą korzystać z komputera i Internetu w godzinach pracy Biblioteki w następujący sposób:</w:t>
      </w:r>
      <w:r>
        <w:rPr>
          <w:rFonts w:ascii="Calibri" w:hAnsi="Calibri"/>
          <w:b/>
          <w:sz w:val="28"/>
          <w:szCs w:val="28"/>
        </w:rPr>
        <w:br/>
        <w:t xml:space="preserve"> - po zakończeniu zajęć lekcyjnych i podczas godzin świetlicowych po uprzednie</w:t>
      </w:r>
      <w:r w:rsidR="00F44F19">
        <w:rPr>
          <w:rFonts w:ascii="Calibri" w:hAnsi="Calibri"/>
          <w:b/>
          <w:sz w:val="28"/>
          <w:szCs w:val="28"/>
        </w:rPr>
        <w:t>j zgodzie opiekuna na świetlicy i za wiedzą rodzica;</w:t>
      </w:r>
    </w:p>
    <w:p w:rsidR="00496F12" w:rsidRDefault="00496F12" w:rsidP="009E5ABF">
      <w:pPr>
        <w:ind w:left="28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jedna osoba może korzystać z Internetu przez </w:t>
      </w:r>
      <w:r w:rsidRPr="00F44F19">
        <w:rPr>
          <w:rFonts w:ascii="Calibri" w:hAnsi="Calibri"/>
          <w:b/>
          <w:sz w:val="28"/>
          <w:szCs w:val="28"/>
          <w:u w:val="single"/>
        </w:rPr>
        <w:t>10 minut,</w:t>
      </w:r>
      <w:r>
        <w:rPr>
          <w:rFonts w:ascii="Calibri" w:hAnsi="Calibri"/>
          <w:b/>
          <w:sz w:val="28"/>
          <w:szCs w:val="28"/>
        </w:rPr>
        <w:t xml:space="preserve"> a po upływie tego czasu wpuszczana n</w:t>
      </w:r>
      <w:r w:rsidR="00F44F19">
        <w:rPr>
          <w:rFonts w:ascii="Calibri" w:hAnsi="Calibri"/>
          <w:b/>
          <w:sz w:val="28"/>
          <w:szCs w:val="28"/>
        </w:rPr>
        <w:t>a stanowisko jest kolejna osoba;</w:t>
      </w:r>
    </w:p>
    <w:p w:rsidR="00496F12" w:rsidRPr="00D9498D" w:rsidRDefault="00496F12" w:rsidP="009E5ABF">
      <w:pPr>
        <w:ind w:left="28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jeśli liczba osób chętnych do skorzystania z komputera jest duża, Bibliotekarz dokonuje zapisu tych osób w kolejności</w:t>
      </w:r>
      <w:r w:rsidR="00F44F19">
        <w:rPr>
          <w:rFonts w:ascii="Calibri" w:hAnsi="Calibri"/>
          <w:b/>
          <w:sz w:val="28"/>
          <w:szCs w:val="28"/>
        </w:rPr>
        <w:t>;</w:t>
      </w:r>
    </w:p>
    <w:p w:rsidR="00A767B5" w:rsidRPr="00D9498D" w:rsidRDefault="00A767B5" w:rsidP="009E5ABF">
      <w:pPr>
        <w:jc w:val="both"/>
        <w:rPr>
          <w:rFonts w:ascii="Calibri" w:hAnsi="Calibri"/>
          <w:b/>
          <w:sz w:val="28"/>
          <w:szCs w:val="28"/>
        </w:rPr>
      </w:pPr>
    </w:p>
    <w:p w:rsidR="00A767B5" w:rsidRPr="00D9498D" w:rsidRDefault="00A767B5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bCs/>
          <w:sz w:val="28"/>
          <w:szCs w:val="28"/>
        </w:rPr>
        <w:t>Użytkownik Internetu ma prawo</w:t>
      </w:r>
      <w:r w:rsidRPr="00D9498D">
        <w:rPr>
          <w:rFonts w:ascii="Calibri" w:hAnsi="Calibri"/>
          <w:b/>
          <w:sz w:val="28"/>
          <w:szCs w:val="28"/>
        </w:rPr>
        <w:t>:</w:t>
      </w:r>
    </w:p>
    <w:p w:rsidR="00D9498D" w:rsidRPr="00D9498D" w:rsidRDefault="00D9498D" w:rsidP="009E5ABF">
      <w:pPr>
        <w:jc w:val="both"/>
        <w:rPr>
          <w:rFonts w:ascii="Calibri" w:hAnsi="Calibri"/>
          <w:b/>
          <w:sz w:val="28"/>
          <w:szCs w:val="28"/>
        </w:rPr>
      </w:pPr>
    </w:p>
    <w:p w:rsidR="00A767B5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A767B5" w:rsidRPr="00D9498D">
        <w:rPr>
          <w:rFonts w:ascii="Calibri" w:hAnsi="Calibri"/>
          <w:b/>
          <w:sz w:val="28"/>
          <w:szCs w:val="28"/>
        </w:rPr>
        <w:t>przeglądania stron WWW (z wyjątkiem stron zawierających informacje, które nie powinny być oglądane w bibliotece),</w:t>
      </w:r>
    </w:p>
    <w:p w:rsidR="00A767B5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A767B5" w:rsidRPr="00D9498D">
        <w:rPr>
          <w:rFonts w:ascii="Calibri" w:hAnsi="Calibri"/>
          <w:b/>
          <w:sz w:val="28"/>
          <w:szCs w:val="28"/>
        </w:rPr>
        <w:t>ściągania i zapisywania potrzebnych</w:t>
      </w:r>
      <w:r w:rsidR="00110804" w:rsidRPr="00D9498D">
        <w:rPr>
          <w:rFonts w:ascii="Calibri" w:hAnsi="Calibri"/>
          <w:b/>
          <w:sz w:val="28"/>
          <w:szCs w:val="28"/>
        </w:rPr>
        <w:t xml:space="preserve"> informacji na własne </w:t>
      </w:r>
      <w:r w:rsidR="00BF4C3E" w:rsidRPr="00D9498D">
        <w:rPr>
          <w:rFonts w:ascii="Calibri" w:hAnsi="Calibri"/>
          <w:b/>
          <w:sz w:val="28"/>
          <w:szCs w:val="28"/>
        </w:rPr>
        <w:t>nośniki (</w:t>
      </w:r>
      <w:proofErr w:type="spellStart"/>
      <w:r w:rsidR="00BF4C3E" w:rsidRPr="00D9498D">
        <w:rPr>
          <w:rFonts w:ascii="Calibri" w:hAnsi="Calibri"/>
          <w:b/>
          <w:sz w:val="28"/>
          <w:szCs w:val="28"/>
        </w:rPr>
        <w:t>pendrive</w:t>
      </w:r>
      <w:proofErr w:type="spellEnd"/>
      <w:r w:rsidR="00BF4C3E" w:rsidRPr="00D9498D">
        <w:rPr>
          <w:rFonts w:ascii="Calibri" w:hAnsi="Calibri"/>
          <w:b/>
          <w:sz w:val="28"/>
          <w:szCs w:val="28"/>
        </w:rPr>
        <w:t>, płyta</w:t>
      </w:r>
      <w:r w:rsidR="00D634F1" w:rsidRPr="00D9498D">
        <w:rPr>
          <w:rFonts w:ascii="Calibri" w:hAnsi="Calibri"/>
          <w:b/>
          <w:sz w:val="28"/>
          <w:szCs w:val="28"/>
        </w:rPr>
        <w:t>, itp.</w:t>
      </w:r>
      <w:r w:rsidR="00BF4C3E" w:rsidRPr="00D9498D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, które nie uszkodzą systemu komputera,</w:t>
      </w:r>
    </w:p>
    <w:p w:rsidR="000D4877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0D4877" w:rsidRPr="00D9498D">
        <w:rPr>
          <w:rFonts w:ascii="Calibri" w:hAnsi="Calibri"/>
          <w:b/>
          <w:sz w:val="28"/>
          <w:szCs w:val="28"/>
        </w:rPr>
        <w:t>na życzenie czytelnika możliwe jest wydrukowanie</w:t>
      </w:r>
      <w:r w:rsidR="00D9498D" w:rsidRPr="00D9498D">
        <w:rPr>
          <w:rFonts w:ascii="Calibri" w:hAnsi="Calibri"/>
          <w:b/>
          <w:sz w:val="28"/>
          <w:szCs w:val="28"/>
        </w:rPr>
        <w:t xml:space="preserve">, skanowanie </w:t>
      </w:r>
      <w:r w:rsidR="000D4877" w:rsidRPr="00D9498D">
        <w:rPr>
          <w:rFonts w:ascii="Calibri" w:hAnsi="Calibri"/>
          <w:b/>
          <w:sz w:val="28"/>
          <w:szCs w:val="28"/>
        </w:rPr>
        <w:t>interesujących go  treści, przydatnyc</w:t>
      </w:r>
      <w:r>
        <w:rPr>
          <w:rFonts w:ascii="Calibri" w:hAnsi="Calibri"/>
          <w:b/>
          <w:sz w:val="28"/>
          <w:szCs w:val="28"/>
        </w:rPr>
        <w:t xml:space="preserve">h do nauki, </w:t>
      </w:r>
      <w:r w:rsidR="000D4877" w:rsidRPr="00D9498D">
        <w:rPr>
          <w:rFonts w:ascii="Calibri" w:hAnsi="Calibri"/>
          <w:b/>
          <w:sz w:val="28"/>
          <w:szCs w:val="28"/>
        </w:rPr>
        <w:t>z wyłączeniem dużej ilości zdjęć.</w:t>
      </w:r>
    </w:p>
    <w:p w:rsidR="000D4877" w:rsidRPr="00D9498D" w:rsidRDefault="000D4877" w:rsidP="009E5ABF">
      <w:pPr>
        <w:ind w:left="1039"/>
        <w:jc w:val="both"/>
        <w:rPr>
          <w:rFonts w:ascii="Calibri" w:hAnsi="Calibri"/>
          <w:b/>
          <w:sz w:val="28"/>
          <w:szCs w:val="28"/>
        </w:rPr>
      </w:pPr>
    </w:p>
    <w:p w:rsidR="00D9498D" w:rsidRPr="00D9498D" w:rsidRDefault="00A767B5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bCs/>
          <w:sz w:val="28"/>
          <w:szCs w:val="28"/>
        </w:rPr>
        <w:t>Zabrania się</w:t>
      </w:r>
      <w:r w:rsidRPr="00D9498D">
        <w:rPr>
          <w:rFonts w:ascii="Calibri" w:hAnsi="Calibri"/>
          <w:b/>
          <w:sz w:val="28"/>
          <w:szCs w:val="28"/>
        </w:rPr>
        <w:t>:</w:t>
      </w:r>
    </w:p>
    <w:p w:rsidR="00A767B5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A767B5" w:rsidRPr="00D9498D">
        <w:rPr>
          <w:rFonts w:ascii="Calibri" w:hAnsi="Calibri"/>
          <w:b/>
          <w:sz w:val="28"/>
          <w:szCs w:val="28"/>
        </w:rPr>
        <w:t>zapisywania plików, stron WWW i innych informacji na dysku twardym komputera,</w:t>
      </w:r>
      <w:r w:rsidR="00936AE6" w:rsidRPr="00D9498D">
        <w:rPr>
          <w:rFonts w:ascii="Calibri" w:hAnsi="Calibri"/>
          <w:b/>
          <w:sz w:val="28"/>
          <w:szCs w:val="28"/>
        </w:rPr>
        <w:t xml:space="preserve"> bez zgody bibliotekarza</w:t>
      </w:r>
      <w:r w:rsidR="001009B0" w:rsidRPr="00D9498D">
        <w:rPr>
          <w:rFonts w:ascii="Calibri" w:hAnsi="Calibri"/>
          <w:b/>
          <w:sz w:val="28"/>
          <w:szCs w:val="28"/>
        </w:rPr>
        <w:t>;</w:t>
      </w:r>
    </w:p>
    <w:p w:rsidR="00A767B5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A767B5" w:rsidRPr="00D9498D">
        <w:rPr>
          <w:rFonts w:ascii="Calibri" w:hAnsi="Calibri"/>
          <w:b/>
          <w:sz w:val="28"/>
          <w:szCs w:val="28"/>
        </w:rPr>
        <w:t>dokonywania jakichkolwiek zmian w ustawieniach systemowyc</w:t>
      </w:r>
      <w:r w:rsidR="001009B0" w:rsidRPr="00D9498D">
        <w:rPr>
          <w:rFonts w:ascii="Calibri" w:hAnsi="Calibri"/>
          <w:b/>
          <w:sz w:val="28"/>
          <w:szCs w:val="28"/>
        </w:rPr>
        <w:t>h komputera;</w:t>
      </w:r>
    </w:p>
    <w:p w:rsidR="00A767B5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 </w:t>
      </w:r>
      <w:r w:rsidR="00A767B5" w:rsidRPr="00D9498D">
        <w:rPr>
          <w:rFonts w:ascii="Calibri" w:hAnsi="Calibri"/>
          <w:b/>
          <w:sz w:val="28"/>
          <w:szCs w:val="28"/>
        </w:rPr>
        <w:t>korzystania z własnych programów oraz innych nośników danych nie będących</w:t>
      </w:r>
      <w:r w:rsidR="001009B0" w:rsidRPr="00D9498D">
        <w:rPr>
          <w:rFonts w:ascii="Calibri" w:hAnsi="Calibri"/>
          <w:b/>
          <w:sz w:val="28"/>
          <w:szCs w:val="28"/>
        </w:rPr>
        <w:t xml:space="preserve"> własnością Filii Bibliotecznej;</w:t>
      </w:r>
    </w:p>
    <w:p w:rsidR="00936AE6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936AE6" w:rsidRPr="00D9498D">
        <w:rPr>
          <w:rFonts w:ascii="Calibri" w:hAnsi="Calibri"/>
          <w:b/>
          <w:sz w:val="28"/>
          <w:szCs w:val="28"/>
        </w:rPr>
        <w:t>wchodzenia na strony zawi</w:t>
      </w:r>
      <w:r w:rsidR="00BF4C3E" w:rsidRPr="00D9498D">
        <w:rPr>
          <w:rFonts w:ascii="Calibri" w:hAnsi="Calibri"/>
          <w:b/>
          <w:sz w:val="28"/>
          <w:szCs w:val="28"/>
        </w:rPr>
        <w:t>erające pirackie o</w:t>
      </w:r>
      <w:r w:rsidR="00D9498D" w:rsidRPr="00D9498D">
        <w:rPr>
          <w:rFonts w:ascii="Calibri" w:hAnsi="Calibri"/>
          <w:b/>
          <w:sz w:val="28"/>
          <w:szCs w:val="28"/>
        </w:rPr>
        <w:t>programowanie bądź niedozwolone treści;</w:t>
      </w:r>
    </w:p>
    <w:p w:rsidR="00936AE6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936AE6" w:rsidRPr="00D9498D">
        <w:rPr>
          <w:rFonts w:ascii="Calibri" w:hAnsi="Calibri"/>
          <w:b/>
          <w:sz w:val="28"/>
          <w:szCs w:val="28"/>
        </w:rPr>
        <w:t>samodzielnego usuwania usterek w działan</w:t>
      </w:r>
      <w:r>
        <w:rPr>
          <w:rFonts w:ascii="Calibri" w:hAnsi="Calibri"/>
          <w:b/>
          <w:sz w:val="28"/>
          <w:szCs w:val="28"/>
        </w:rPr>
        <w:t xml:space="preserve">iu oprogramowania systemowego i </w:t>
      </w:r>
      <w:r w:rsidR="00936AE6" w:rsidRPr="00D9498D">
        <w:rPr>
          <w:rFonts w:ascii="Calibri" w:hAnsi="Calibri"/>
          <w:b/>
          <w:sz w:val="28"/>
          <w:szCs w:val="28"/>
        </w:rPr>
        <w:t xml:space="preserve">użytkowego oraz urządzeń stanowiących wyposażenie stanowisk </w:t>
      </w:r>
      <w:r>
        <w:rPr>
          <w:rFonts w:ascii="Calibri" w:hAnsi="Calibri"/>
          <w:b/>
          <w:sz w:val="28"/>
          <w:szCs w:val="28"/>
        </w:rPr>
        <w:t xml:space="preserve">komputerowych; </w:t>
      </w:r>
    </w:p>
    <w:p w:rsidR="00F44F19" w:rsidRPr="00D9498D" w:rsidRDefault="00F44F19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- jedzenia i picia przy stanowisku komputerowym</w:t>
      </w:r>
    </w:p>
    <w:p w:rsidR="00F9463F" w:rsidRPr="00D9498D" w:rsidRDefault="009E5ABF" w:rsidP="009E5ABF">
      <w:p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F9463F" w:rsidRPr="00D9498D">
        <w:rPr>
          <w:rFonts w:ascii="Calibri" w:hAnsi="Calibri"/>
          <w:b/>
          <w:sz w:val="28"/>
          <w:szCs w:val="28"/>
        </w:rPr>
        <w:t>zabrania się otwierania stron internetowych zawierające informacje o char</w:t>
      </w:r>
      <w:r w:rsidR="00427038" w:rsidRPr="00D9498D">
        <w:rPr>
          <w:rFonts w:ascii="Calibri" w:hAnsi="Calibri"/>
          <w:b/>
          <w:sz w:val="28"/>
          <w:szCs w:val="28"/>
        </w:rPr>
        <w:t xml:space="preserve">akterze erotycznym, wulgarnym, </w:t>
      </w:r>
      <w:r w:rsidR="00F9463F" w:rsidRPr="00D9498D">
        <w:rPr>
          <w:rFonts w:ascii="Calibri" w:hAnsi="Calibri"/>
          <w:b/>
          <w:sz w:val="28"/>
          <w:szCs w:val="28"/>
        </w:rPr>
        <w:t>rażące uczucia lub dobre obyczaje.</w:t>
      </w:r>
    </w:p>
    <w:p w:rsidR="001009B0" w:rsidRPr="00D9498D" w:rsidRDefault="001009B0" w:rsidP="009E5ABF">
      <w:pPr>
        <w:ind w:left="756"/>
        <w:jc w:val="both"/>
        <w:rPr>
          <w:rFonts w:ascii="Calibri" w:hAnsi="Calibri"/>
          <w:b/>
          <w:sz w:val="28"/>
          <w:szCs w:val="28"/>
        </w:rPr>
      </w:pPr>
    </w:p>
    <w:p w:rsidR="00B16149" w:rsidRDefault="00B16149" w:rsidP="009E5ABF">
      <w:pPr>
        <w:jc w:val="both"/>
        <w:rPr>
          <w:rFonts w:ascii="Calibri" w:hAnsi="Calibri"/>
          <w:b/>
          <w:sz w:val="28"/>
          <w:szCs w:val="28"/>
        </w:rPr>
      </w:pPr>
    </w:p>
    <w:p w:rsidR="00D9498D" w:rsidRDefault="001009B0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 xml:space="preserve">Bibliotekarz ma prawo monitorowania aktualnie wykonywanych przez </w:t>
      </w:r>
    </w:p>
    <w:p w:rsidR="00F06E00" w:rsidRPr="00D9498D" w:rsidRDefault="001009B0" w:rsidP="009E5ABF">
      <w:pPr>
        <w:ind w:firstLine="283"/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>użytkownika prac.</w:t>
      </w:r>
    </w:p>
    <w:p w:rsidR="001009B0" w:rsidRPr="00D9498D" w:rsidRDefault="001009B0" w:rsidP="009E5ABF">
      <w:pPr>
        <w:jc w:val="both"/>
        <w:rPr>
          <w:rFonts w:ascii="Calibri" w:hAnsi="Calibri"/>
          <w:b/>
          <w:sz w:val="28"/>
          <w:szCs w:val="28"/>
        </w:rPr>
      </w:pPr>
    </w:p>
    <w:p w:rsidR="001009B0" w:rsidRPr="00D9498D" w:rsidRDefault="001009B0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>Użytko</w:t>
      </w:r>
      <w:r w:rsidR="00F44F19">
        <w:rPr>
          <w:rFonts w:ascii="Calibri" w:hAnsi="Calibri"/>
          <w:b/>
          <w:sz w:val="28"/>
          <w:szCs w:val="28"/>
        </w:rPr>
        <w:t>wnik ma obowiązek poinformować B</w:t>
      </w:r>
      <w:r w:rsidRPr="00D9498D">
        <w:rPr>
          <w:rFonts w:ascii="Calibri" w:hAnsi="Calibri"/>
          <w:b/>
          <w:sz w:val="28"/>
          <w:szCs w:val="28"/>
        </w:rPr>
        <w:t xml:space="preserve">ibliotekarza o wszystkich uszkodzeniach sprzętu i systemu w momencie ich zauważenia. </w:t>
      </w:r>
    </w:p>
    <w:p w:rsidR="00D702AE" w:rsidRPr="00D9498D" w:rsidRDefault="00D702AE" w:rsidP="009E5ABF">
      <w:pPr>
        <w:jc w:val="both"/>
        <w:rPr>
          <w:rFonts w:ascii="Calibri" w:hAnsi="Calibri"/>
          <w:b/>
          <w:sz w:val="28"/>
          <w:szCs w:val="28"/>
        </w:rPr>
      </w:pPr>
    </w:p>
    <w:p w:rsidR="001009B0" w:rsidRPr="00D9498D" w:rsidRDefault="00427038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>B</w:t>
      </w:r>
      <w:r w:rsidR="001009B0" w:rsidRPr="00D9498D">
        <w:rPr>
          <w:rFonts w:ascii="Calibri" w:hAnsi="Calibri"/>
          <w:b/>
          <w:sz w:val="28"/>
          <w:szCs w:val="28"/>
        </w:rPr>
        <w:t xml:space="preserve">ibliotekarz udziela niezbędnych porad w zakresie korzystania z Internetu oraz zainstalowanych na stanowiskach programów komputerowych. Poszukiwania prowadzi samodzielnie użytkownik. </w:t>
      </w:r>
    </w:p>
    <w:p w:rsidR="00D702AE" w:rsidRPr="00D9498D" w:rsidRDefault="00D702AE" w:rsidP="009E5ABF">
      <w:pPr>
        <w:jc w:val="both"/>
        <w:rPr>
          <w:rFonts w:ascii="Calibri" w:hAnsi="Calibri"/>
          <w:b/>
          <w:sz w:val="28"/>
          <w:szCs w:val="28"/>
        </w:rPr>
      </w:pPr>
    </w:p>
    <w:p w:rsidR="00F06E00" w:rsidRPr="00D9498D" w:rsidRDefault="00427038" w:rsidP="009E5ABF">
      <w:pPr>
        <w:numPr>
          <w:ilvl w:val="0"/>
          <w:numId w:val="8"/>
        </w:numPr>
        <w:jc w:val="both"/>
        <w:rPr>
          <w:rFonts w:ascii="Calibri" w:hAnsi="Calibri"/>
          <w:b/>
          <w:sz w:val="28"/>
          <w:szCs w:val="28"/>
        </w:rPr>
      </w:pPr>
      <w:r w:rsidRPr="00D9498D">
        <w:rPr>
          <w:rFonts w:ascii="Calibri" w:hAnsi="Calibri"/>
          <w:b/>
          <w:sz w:val="28"/>
          <w:szCs w:val="28"/>
        </w:rPr>
        <w:t>B</w:t>
      </w:r>
      <w:r w:rsidR="001009B0" w:rsidRPr="00D9498D">
        <w:rPr>
          <w:rFonts w:ascii="Calibri" w:hAnsi="Calibri"/>
          <w:b/>
          <w:sz w:val="28"/>
          <w:szCs w:val="28"/>
        </w:rPr>
        <w:t>ibliotekarz ma prawo odmówić użytkownikowi dostępu do komput</w:t>
      </w:r>
      <w:r w:rsidRPr="00D9498D">
        <w:rPr>
          <w:rFonts w:ascii="Calibri" w:hAnsi="Calibri"/>
          <w:b/>
          <w:sz w:val="28"/>
          <w:szCs w:val="28"/>
        </w:rPr>
        <w:t xml:space="preserve">era, jeżeli użytkownik naruszy </w:t>
      </w:r>
      <w:r w:rsidR="001009B0" w:rsidRPr="00D9498D">
        <w:rPr>
          <w:rFonts w:ascii="Calibri" w:hAnsi="Calibri"/>
          <w:b/>
          <w:sz w:val="28"/>
          <w:szCs w:val="28"/>
        </w:rPr>
        <w:t>regulamin korzystania z Internetu lub wykona inne zabronione działania związane z korzystaniem z Internetu i komputera, określone w punkcie</w:t>
      </w:r>
      <w:r w:rsidRPr="00D9498D">
        <w:rPr>
          <w:rFonts w:ascii="Calibri" w:hAnsi="Calibri"/>
          <w:b/>
          <w:sz w:val="28"/>
          <w:szCs w:val="28"/>
        </w:rPr>
        <w:t xml:space="preserve"> 6</w:t>
      </w:r>
      <w:r w:rsidR="001009B0" w:rsidRPr="00D9498D">
        <w:rPr>
          <w:rFonts w:ascii="Calibri" w:hAnsi="Calibri"/>
          <w:b/>
          <w:sz w:val="28"/>
          <w:szCs w:val="28"/>
        </w:rPr>
        <w:t>.</w:t>
      </w:r>
      <w:bookmarkStart w:id="0" w:name="_GoBack"/>
      <w:bookmarkEnd w:id="0"/>
    </w:p>
    <w:p w:rsidR="00D9498D" w:rsidRPr="00D9498D" w:rsidRDefault="00D9498D" w:rsidP="009E5ABF">
      <w:pPr>
        <w:jc w:val="both"/>
        <w:rPr>
          <w:rFonts w:ascii="Calibri" w:hAnsi="Calibri"/>
          <w:b/>
          <w:sz w:val="28"/>
          <w:szCs w:val="28"/>
        </w:rPr>
      </w:pPr>
    </w:p>
    <w:p w:rsidR="00D9498D" w:rsidRPr="00D9498D" w:rsidRDefault="00D9498D" w:rsidP="009E5ABF">
      <w:pPr>
        <w:jc w:val="both"/>
        <w:rPr>
          <w:rFonts w:ascii="Calibri" w:hAnsi="Calibri"/>
          <w:b/>
          <w:sz w:val="28"/>
          <w:szCs w:val="28"/>
        </w:rPr>
      </w:pPr>
    </w:p>
    <w:p w:rsidR="00D9498D" w:rsidRPr="00D9498D" w:rsidRDefault="00D9498D" w:rsidP="009E5ABF">
      <w:pPr>
        <w:jc w:val="both"/>
        <w:rPr>
          <w:rFonts w:ascii="Calibri" w:hAnsi="Calibri"/>
          <w:b/>
          <w:sz w:val="28"/>
          <w:szCs w:val="28"/>
        </w:rPr>
      </w:pPr>
    </w:p>
    <w:p w:rsidR="00D9498D" w:rsidRPr="00D9498D" w:rsidRDefault="00D9498D" w:rsidP="009E5ABF">
      <w:pPr>
        <w:jc w:val="both"/>
        <w:rPr>
          <w:rFonts w:ascii="Calibri" w:hAnsi="Calibri"/>
          <w:b/>
          <w:sz w:val="28"/>
          <w:szCs w:val="28"/>
        </w:rPr>
      </w:pPr>
    </w:p>
    <w:p w:rsidR="00D9498D" w:rsidRPr="00BA73F6" w:rsidRDefault="00D9498D" w:rsidP="009E5ABF">
      <w:pPr>
        <w:jc w:val="center"/>
        <w:rPr>
          <w:rFonts w:ascii="Calibri" w:hAnsi="Calibri"/>
          <w:b/>
          <w:sz w:val="40"/>
          <w:szCs w:val="40"/>
        </w:rPr>
      </w:pPr>
      <w:r w:rsidRPr="00BA73F6">
        <w:rPr>
          <w:rFonts w:ascii="Calibri" w:hAnsi="Calibri"/>
          <w:b/>
          <w:sz w:val="40"/>
          <w:szCs w:val="40"/>
        </w:rPr>
        <w:t xml:space="preserve">Jednocześnie zapraszamy do odwiedzenia witryny internetowej </w:t>
      </w:r>
      <w:r w:rsidRPr="00BA73F6">
        <w:rPr>
          <w:rFonts w:ascii="Calibri" w:hAnsi="Calibri"/>
          <w:b/>
          <w:sz w:val="40"/>
          <w:szCs w:val="40"/>
        </w:rPr>
        <w:br/>
        <w:t>Bibliotek Gminnych:</w:t>
      </w:r>
    </w:p>
    <w:p w:rsidR="00D9498D" w:rsidRPr="00BA73F6" w:rsidRDefault="00D9498D" w:rsidP="009E5ABF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D9498D" w:rsidRPr="00BA73F6" w:rsidRDefault="00D9498D" w:rsidP="009E5ABF">
      <w:pPr>
        <w:jc w:val="center"/>
        <w:rPr>
          <w:rFonts w:ascii="Calibri" w:hAnsi="Calibri"/>
          <w:b/>
          <w:i/>
          <w:color w:val="008000"/>
          <w:sz w:val="40"/>
          <w:szCs w:val="40"/>
          <w:u w:val="single"/>
        </w:rPr>
      </w:pPr>
      <w:r w:rsidRPr="00BA73F6">
        <w:rPr>
          <w:rFonts w:ascii="Calibri" w:hAnsi="Calibri"/>
          <w:b/>
          <w:i/>
          <w:color w:val="008000"/>
          <w:sz w:val="40"/>
          <w:szCs w:val="40"/>
          <w:u w:val="single"/>
        </w:rPr>
        <w:t>www.bychlew.naszabiblioteka.com</w:t>
      </w:r>
    </w:p>
    <w:sectPr w:rsidR="00D9498D" w:rsidRPr="00BA73F6" w:rsidSect="00D9498D">
      <w:footnotePr>
        <w:pos w:val="beneathText"/>
      </w:footnotePr>
      <w:pgSz w:w="11905" w:h="16837"/>
      <w:pgMar w:top="42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terface User">
    <w:altName w:val="Times New Roman"/>
    <w:charset w:val="00"/>
    <w:family w:val="auto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3A4C32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9"/>
        </w:tabs>
        <w:ind w:left="1039" w:hanging="283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5"/>
        </w:tabs>
        <w:ind w:left="179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07"/>
        </w:tabs>
        <w:ind w:left="330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3"/>
        </w:tabs>
        <w:ind w:left="406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19"/>
        </w:tabs>
        <w:ind w:left="4819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1"/>
        </w:tabs>
        <w:ind w:left="633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524226B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9"/>
        </w:tabs>
        <w:ind w:left="1039" w:hanging="283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5"/>
        </w:tabs>
        <w:ind w:left="179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07"/>
        </w:tabs>
        <w:ind w:left="330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3"/>
        </w:tabs>
        <w:ind w:left="406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19"/>
        </w:tabs>
        <w:ind w:left="4819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1"/>
        </w:tabs>
        <w:ind w:left="6331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C1E6E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35D436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48383E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5EA777CA"/>
    <w:multiLevelType w:val="multilevel"/>
    <w:tmpl w:val="524226B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9"/>
        </w:tabs>
        <w:ind w:left="1039" w:hanging="283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5"/>
        </w:tabs>
        <w:ind w:left="179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07"/>
        </w:tabs>
        <w:ind w:left="330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3"/>
        </w:tabs>
        <w:ind w:left="406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19"/>
        </w:tabs>
        <w:ind w:left="4819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1"/>
        </w:tabs>
        <w:ind w:left="6331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5E1D"/>
    <w:rsid w:val="000D4877"/>
    <w:rsid w:val="001009B0"/>
    <w:rsid w:val="00110804"/>
    <w:rsid w:val="00164BFA"/>
    <w:rsid w:val="00285C3E"/>
    <w:rsid w:val="003502B8"/>
    <w:rsid w:val="00400063"/>
    <w:rsid w:val="00427038"/>
    <w:rsid w:val="00443EA5"/>
    <w:rsid w:val="00496F12"/>
    <w:rsid w:val="004A3661"/>
    <w:rsid w:val="00514747"/>
    <w:rsid w:val="005D495D"/>
    <w:rsid w:val="00610BC8"/>
    <w:rsid w:val="006C5E1D"/>
    <w:rsid w:val="00764D02"/>
    <w:rsid w:val="007A53C4"/>
    <w:rsid w:val="008D7FFD"/>
    <w:rsid w:val="008E7158"/>
    <w:rsid w:val="008F2B0E"/>
    <w:rsid w:val="00936AE6"/>
    <w:rsid w:val="009E5ABF"/>
    <w:rsid w:val="00A767B5"/>
    <w:rsid w:val="00AE4D8D"/>
    <w:rsid w:val="00B16149"/>
    <w:rsid w:val="00B51047"/>
    <w:rsid w:val="00BA73F6"/>
    <w:rsid w:val="00BF4C3E"/>
    <w:rsid w:val="00C051D9"/>
    <w:rsid w:val="00CB0F14"/>
    <w:rsid w:val="00CB7240"/>
    <w:rsid w:val="00D634F1"/>
    <w:rsid w:val="00D702AE"/>
    <w:rsid w:val="00D9498D"/>
    <w:rsid w:val="00F06E00"/>
    <w:rsid w:val="00F44F19"/>
    <w:rsid w:val="00F9463F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Verdana" w:eastAsia="Interface User" w:hAnsi="Verdana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5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5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5"/>
      </w:numPr>
      <w:outlineLvl w:val="2"/>
    </w:pPr>
    <w:rPr>
      <w:b/>
      <w:bCs/>
    </w:rPr>
  </w:style>
  <w:style w:type="paragraph" w:styleId="Nagwek4">
    <w:name w:val="heading 4"/>
    <w:basedOn w:val="Nagwek"/>
    <w:next w:val="Tekstpodstawowy"/>
    <w:qFormat/>
    <w:pPr>
      <w:numPr>
        <w:ilvl w:val="3"/>
        <w:numId w:val="5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5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5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5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5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5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zdrowienie">
    <w:name w:val="Pozdrowienie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Nagwek100">
    <w:name w:val="Nagłówek 10"/>
    <w:basedOn w:val="Nagwek"/>
    <w:next w:val="Tekstpodstawowy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496F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bibliotekarz</cp:lastModifiedBy>
  <cp:revision>4</cp:revision>
  <cp:lastPrinted>2015-02-04T09:12:00Z</cp:lastPrinted>
  <dcterms:created xsi:type="dcterms:W3CDTF">2015-05-11T16:31:00Z</dcterms:created>
  <dcterms:modified xsi:type="dcterms:W3CDTF">2015-05-12T10:40:00Z</dcterms:modified>
</cp:coreProperties>
</file>